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DCE" w14:textId="77777777" w:rsidR="00C63F4A" w:rsidRDefault="00852473">
      <w:pPr>
        <w:spacing w:after="0" w:line="100" w:lineRule="atLeast"/>
        <w:ind w:left="-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Logo soggetto formatore proponente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57A694F0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CAC9182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56E54A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74982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BBE35C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E0DFFD0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1B9BAB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RICHIESTA AUTORIZZAZIONE DEGLI EVENTI FORMATIVI </w:t>
      </w:r>
    </w:p>
    <w:p w14:paraId="302F9F14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PROMOSSI DA ASSOCIAZIONI DI ISCRITTI O DA ALTRI SOGGETTI </w:t>
      </w:r>
    </w:p>
    <w:p w14:paraId="2DF67F55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(comma 2 dell’art. 7 del D.P.R. 137/2012)</w:t>
      </w:r>
    </w:p>
    <w:p w14:paraId="647FBB24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33B3710" w14:textId="77777777" w:rsidR="00C63F4A" w:rsidRDefault="00C63F4A">
      <w:pPr>
        <w:rPr>
          <w:rFonts w:ascii="Arial" w:hAnsi="Arial" w:cs="Arial"/>
          <w:b/>
          <w:bCs/>
          <w:sz w:val="18"/>
          <w:szCs w:val="18"/>
        </w:rPr>
      </w:pPr>
    </w:p>
    <w:p w14:paraId="61BC1243" w14:textId="77777777" w:rsidR="00C63F4A" w:rsidRDefault="00852473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ALL’ORDINE DEGLI ARCHITETTI P.P.C. DELLA PROVINCIA DI MILANO</w:t>
      </w:r>
    </w:p>
    <w:p w14:paraId="0715900D" w14:textId="77777777" w:rsidR="00C63F4A" w:rsidRDefault="00C63F4A">
      <w:pPr>
        <w:rPr>
          <w:rFonts w:cs="Arial"/>
          <w:b/>
          <w:bCs/>
          <w:sz w:val="18"/>
          <w:szCs w:val="18"/>
        </w:rPr>
      </w:pPr>
    </w:p>
    <w:p w14:paraId="6143F1ED" w14:textId="77777777" w:rsidR="00C63F4A" w:rsidRDefault="00852473">
      <w:p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 </w:t>
      </w:r>
      <w:proofErr w:type="gramStart"/>
      <w:r>
        <w:rPr>
          <w:rFonts w:cs="Arial"/>
          <w:sz w:val="18"/>
          <w:szCs w:val="18"/>
        </w:rPr>
        <w:t>sottoscritto  …</w:t>
      </w:r>
      <w:proofErr w:type="gramEnd"/>
      <w:r>
        <w:rPr>
          <w:rFonts w:cs="Arial"/>
          <w:sz w:val="18"/>
          <w:szCs w:val="18"/>
        </w:rPr>
        <w:t xml:space="preserve">………………………………………..……….…… C.F……………………………   in qualità di legale rappresentante del soggetto formatore </w:t>
      </w:r>
      <w:proofErr w:type="gramStart"/>
      <w:r>
        <w:rPr>
          <w:rFonts w:cs="Arial"/>
          <w:sz w:val="18"/>
          <w:szCs w:val="18"/>
        </w:rPr>
        <w:t>richiedente:  …</w:t>
      </w:r>
      <w:proofErr w:type="gramEnd"/>
      <w:r>
        <w:rPr>
          <w:rFonts w:cs="Arial"/>
          <w:sz w:val="18"/>
          <w:szCs w:val="18"/>
        </w:rPr>
        <w:t>…………………………………………...  con sede in 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 via 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  P.IVA/ C.F. 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06A4FB93" w14:textId="77777777" w:rsidR="00C63F4A" w:rsidRDefault="00852473">
      <w:pP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domiciliato per la carica in ……………………………. </w:t>
      </w:r>
      <w:proofErr w:type="gramStart"/>
      <w:r>
        <w:rPr>
          <w:rFonts w:cs="Arial"/>
          <w:sz w:val="18"/>
          <w:szCs w:val="18"/>
        </w:rPr>
        <w:t>Via  …</w:t>
      </w:r>
      <w:proofErr w:type="gramEnd"/>
      <w:r>
        <w:rPr>
          <w:rFonts w:cs="Arial"/>
          <w:sz w:val="18"/>
          <w:szCs w:val="18"/>
        </w:rPr>
        <w:t>……………….…………..………………………..…</w:t>
      </w:r>
    </w:p>
    <w:p w14:paraId="0253EE27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68E40709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RICHIEDE</w:t>
      </w:r>
    </w:p>
    <w:p w14:paraId="0EEEDF4F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7CF9878D" w14:textId="77777777" w:rsidR="00C63F4A" w:rsidRDefault="00852473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l’autorizzazione degli eventi formativi di cui allo schema in allegato al fine del rilascio dei crediti formativi permanenti previsti ai sensi del D.P.R. 137/2012, secondo le modalità indicate dalle Linee guida e di coordinamento attuative del Regolamento per l'aggiornamento e sviluppo professionale continuo, approvate dal CNAPPC in data </w:t>
      </w:r>
      <w:r w:rsidR="00A27BD8">
        <w:rPr>
          <w:rFonts w:cs="Arial"/>
          <w:sz w:val="18"/>
          <w:szCs w:val="18"/>
        </w:rPr>
        <w:t>19</w:t>
      </w:r>
      <w:r>
        <w:rPr>
          <w:rFonts w:cs="Arial"/>
          <w:sz w:val="18"/>
          <w:szCs w:val="18"/>
        </w:rPr>
        <w:t>/12/201</w:t>
      </w:r>
      <w:r w:rsidR="00A27BD8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>.</w:t>
      </w:r>
    </w:p>
    <w:p w14:paraId="0BD232B9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19F0987C" w14:textId="77777777" w:rsidR="00C63F4A" w:rsidRDefault="00852473">
      <w:pPr>
        <w:spacing w:after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All’uopo</w:t>
      </w:r>
      <w:proofErr w:type="gramEnd"/>
      <w:r>
        <w:rPr>
          <w:rFonts w:cs="Arial"/>
          <w:sz w:val="18"/>
          <w:szCs w:val="18"/>
        </w:rPr>
        <w:t xml:space="preserve">, consapevole delle conseguenze civili e penali derivanti da dichiarazioni non veritiere, falsità negli atti ed uso di atti falsi come previsto dagli artt. 46 e 76 del DPR 445 del 28 dicembre 2000, </w:t>
      </w:r>
    </w:p>
    <w:p w14:paraId="3E168625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0124FCA8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DICHIARA</w:t>
      </w:r>
    </w:p>
    <w:p w14:paraId="02FD69E3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4ED3ED6D" w14:textId="77777777" w:rsidR="00C63F4A" w:rsidRDefault="00852473">
      <w:pPr>
        <w:spacing w:after="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Di essere in possesso di tutti i requisiti previsti delle Linee guida di cui sopra e che le attività formative oggetto della presente richiesta di autorizzazione rispondono ai criteri generali previsti dallo stesso disposto normativo di cui ha preso totale visione e per le quali si assume la piena responsabilità del rispetto di quanto indicato.</w:t>
      </w:r>
    </w:p>
    <w:p w14:paraId="33484A45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77561839" w14:textId="77777777" w:rsidR="00C63F4A" w:rsidRDefault="00852473">
      <w:p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SI IMPEGNA </w:t>
      </w:r>
    </w:p>
    <w:p w14:paraId="3CEC36C5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4CFE0B57" w14:textId="77777777" w:rsidR="00C63F4A" w:rsidRDefault="00852473">
      <w:pPr>
        <w:spacing w:after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nei confronti dell’Ordine degli Architetti PPC della Provincia di Milano a rispettare le seguenti procedure: </w:t>
      </w:r>
    </w:p>
    <w:p w14:paraId="4905F866" w14:textId="6F69A49E" w:rsidR="00C63F4A" w:rsidRPr="004E22EF" w:rsidRDefault="00852473" w:rsidP="00A620C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 w:rsidRPr="004E22EF">
        <w:rPr>
          <w:sz w:val="18"/>
          <w:szCs w:val="18"/>
        </w:rPr>
        <w:t xml:space="preserve">compilare la </w:t>
      </w:r>
      <w:r w:rsidR="004E22EF" w:rsidRPr="004E22EF">
        <w:rPr>
          <w:b/>
          <w:sz w:val="18"/>
          <w:szCs w:val="18"/>
        </w:rPr>
        <w:t xml:space="preserve">richiesta autorizzazione degli eventi formativi </w:t>
      </w:r>
      <w:r w:rsidR="004E22EF">
        <w:rPr>
          <w:b/>
          <w:sz w:val="18"/>
          <w:szCs w:val="18"/>
        </w:rPr>
        <w:t>p</w:t>
      </w:r>
      <w:r w:rsidR="004E22EF" w:rsidRPr="004E22EF">
        <w:rPr>
          <w:b/>
          <w:sz w:val="18"/>
          <w:szCs w:val="18"/>
        </w:rPr>
        <w:t>romossi da associazioni di iscritti o da altri soggetti</w:t>
      </w:r>
      <w:r w:rsidRPr="004E22EF">
        <w:rPr>
          <w:sz w:val="18"/>
          <w:szCs w:val="18"/>
        </w:rPr>
        <w:t>, denominata Modul</w:t>
      </w:r>
      <w:r w:rsidR="004E22EF">
        <w:rPr>
          <w:sz w:val="18"/>
          <w:szCs w:val="18"/>
        </w:rPr>
        <w:t>o</w:t>
      </w:r>
      <w:r w:rsidRPr="004E22EF">
        <w:rPr>
          <w:sz w:val="18"/>
          <w:szCs w:val="18"/>
        </w:rPr>
        <w:t xml:space="preserve"> A</w:t>
      </w:r>
      <w:r w:rsidR="00453537">
        <w:rPr>
          <w:sz w:val="18"/>
          <w:szCs w:val="18"/>
        </w:rPr>
        <w:t>.</w:t>
      </w:r>
    </w:p>
    <w:p w14:paraId="05173B33" w14:textId="0C0888F1" w:rsidR="00C63F4A" w:rsidRDefault="0085247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>compilare</w:t>
      </w:r>
      <w:r w:rsidR="005C7679">
        <w:rPr>
          <w:sz w:val="18"/>
          <w:szCs w:val="18"/>
        </w:rPr>
        <w:t xml:space="preserve"> il </w:t>
      </w:r>
      <w:proofErr w:type="spellStart"/>
      <w:r w:rsidR="005C7679">
        <w:rPr>
          <w:sz w:val="18"/>
          <w:szCs w:val="18"/>
        </w:rPr>
        <w:t>form</w:t>
      </w:r>
      <w:proofErr w:type="spellEnd"/>
      <w:r w:rsidR="005C7679">
        <w:rPr>
          <w:sz w:val="18"/>
          <w:szCs w:val="18"/>
        </w:rPr>
        <w:t xml:space="preserve"> </w:t>
      </w:r>
      <w:r w:rsidR="008A05D4">
        <w:rPr>
          <w:sz w:val="18"/>
          <w:szCs w:val="18"/>
        </w:rPr>
        <w:t>di richiesta accreditamento.</w:t>
      </w:r>
    </w:p>
    <w:p w14:paraId="69948AE2" w14:textId="77777777" w:rsidR="00C63F4A" w:rsidRDefault="00C63F4A">
      <w:pPr>
        <w:pStyle w:val="Paragrafoelenco1"/>
        <w:ind w:left="360"/>
        <w:rPr>
          <w:b/>
          <w:sz w:val="18"/>
          <w:szCs w:val="18"/>
        </w:rPr>
      </w:pPr>
    </w:p>
    <w:p w14:paraId="02A0E423" w14:textId="77777777" w:rsidR="00C63F4A" w:rsidRDefault="00852473">
      <w:pPr>
        <w:pStyle w:val="Paragrafoelenco1"/>
        <w:ind w:left="360"/>
        <w:rPr>
          <w:sz w:val="18"/>
          <w:szCs w:val="18"/>
        </w:rPr>
      </w:pPr>
      <w:r>
        <w:rPr>
          <w:b/>
          <w:sz w:val="18"/>
          <w:szCs w:val="18"/>
        </w:rPr>
        <w:t>IL GIORNO DELL'EVENTO:</w:t>
      </w:r>
    </w:p>
    <w:p w14:paraId="715CB2A2" w14:textId="120162FC" w:rsidR="00C63F4A" w:rsidRDefault="00852473">
      <w:pPr>
        <w:numPr>
          <w:ilvl w:val="0"/>
          <w:numId w:val="3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è necessario verificare la reale partecipazione degli Architetti Iscritti ad un Albo territoriale attraverso un foglio presenze predisposto</w:t>
      </w:r>
      <w:r w:rsidR="00044188">
        <w:rPr>
          <w:sz w:val="18"/>
          <w:szCs w:val="18"/>
        </w:rPr>
        <w:t xml:space="preserve"> (verrà inviato un modello tipo dall’</w:t>
      </w:r>
      <w:r w:rsidR="008B3CDB">
        <w:rPr>
          <w:sz w:val="18"/>
          <w:szCs w:val="18"/>
        </w:rPr>
        <w:t>U</w:t>
      </w:r>
      <w:r w:rsidR="00044188">
        <w:rPr>
          <w:sz w:val="18"/>
          <w:szCs w:val="18"/>
        </w:rPr>
        <w:t xml:space="preserve">fficio </w:t>
      </w:r>
      <w:r w:rsidR="008B3CDB">
        <w:rPr>
          <w:sz w:val="18"/>
          <w:szCs w:val="18"/>
        </w:rPr>
        <w:t>F</w:t>
      </w:r>
      <w:r w:rsidR="00044188">
        <w:rPr>
          <w:sz w:val="18"/>
          <w:szCs w:val="18"/>
        </w:rPr>
        <w:t>ormazione in caso di conferma accreditamento)</w:t>
      </w:r>
      <w:r w:rsidR="00CF03E5">
        <w:rPr>
          <w:sz w:val="18"/>
          <w:szCs w:val="18"/>
        </w:rPr>
        <w:t>.</w:t>
      </w:r>
      <w:r w:rsidR="00044188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Ai fini del riconoscimento dei crediti formativi obbligatori, la frequenza non dovrà essere inferiore all’80% di quella complessivamente prevista eventi formativi superiori alle 8 ore; per eventi inferiori alle 8 ore è necessaria una frequenza del 100%. Il referente dell’evento formativo sarà responsabile della verifica dell’avvenuta frequenza minima acquisita dal singolo iscritto e dei relativi crediti attribuibili.  </w:t>
      </w:r>
    </w:p>
    <w:p w14:paraId="0C3DD93C" w14:textId="77777777" w:rsidR="00C63F4A" w:rsidRDefault="00C63F4A">
      <w:pPr>
        <w:spacing w:before="28" w:after="28" w:line="100" w:lineRule="atLeast"/>
        <w:rPr>
          <w:b/>
          <w:sz w:val="18"/>
          <w:szCs w:val="18"/>
        </w:rPr>
      </w:pPr>
    </w:p>
    <w:p w14:paraId="3BC377E3" w14:textId="3022D89D" w:rsidR="00C63F4A" w:rsidRDefault="00852473">
      <w:pPr>
        <w:spacing w:before="28" w:after="28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ENTRO </w:t>
      </w:r>
      <w:r w:rsidR="00CF03E5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GG DALLA DATA DELL’EVENTO:</w:t>
      </w:r>
    </w:p>
    <w:p w14:paraId="54DB15EE" w14:textId="2C3600B6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>è necessario compilare e inviare</w:t>
      </w:r>
      <w:r>
        <w:rPr>
          <w:rFonts w:eastAsia="Times New Roman" w:cs="Times New Roman"/>
          <w:sz w:val="18"/>
          <w:szCs w:val="18"/>
        </w:rPr>
        <w:t xml:space="preserve"> </w:t>
      </w:r>
      <w:r w:rsidRPr="00D64B6D">
        <w:rPr>
          <w:sz w:val="18"/>
          <w:szCs w:val="18"/>
        </w:rPr>
        <w:t xml:space="preserve">a  </w:t>
      </w:r>
      <w:hyperlink r:id="rId5" w:history="1">
        <w:r w:rsidRPr="00D64B6D">
          <w:rPr>
            <w:sz w:val="18"/>
            <w:szCs w:val="18"/>
          </w:rPr>
          <w:t>formazione@ordinearchitetti.mi.it</w:t>
        </w:r>
      </w:hyperlink>
      <w:r w:rsidRPr="00D64B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 w:rsidR="003C28ED">
        <w:rPr>
          <w:sz w:val="18"/>
          <w:szCs w:val="18"/>
        </w:rPr>
        <w:t xml:space="preserve">foglio </w:t>
      </w:r>
      <w:r w:rsidR="00CF03E5">
        <w:rPr>
          <w:sz w:val="18"/>
          <w:szCs w:val="18"/>
        </w:rPr>
        <w:t>presenze</w:t>
      </w:r>
      <w:r>
        <w:rPr>
          <w:sz w:val="18"/>
          <w:szCs w:val="18"/>
        </w:rPr>
        <w:t xml:space="preserve"> in formato .XLS;</w:t>
      </w:r>
    </w:p>
    <w:p w14:paraId="73E53CD3" w14:textId="20F4455A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fare pervenire il foglio </w:t>
      </w:r>
      <w:r w:rsidR="00CF03E5">
        <w:rPr>
          <w:sz w:val="18"/>
          <w:szCs w:val="18"/>
        </w:rPr>
        <w:t>presenze</w:t>
      </w:r>
      <w:r>
        <w:rPr>
          <w:sz w:val="18"/>
          <w:szCs w:val="18"/>
        </w:rPr>
        <w:t xml:space="preserve">, in formato .PDF, all'indirizzo mail </w:t>
      </w:r>
      <w:r w:rsidRPr="00D64B6D">
        <w:rPr>
          <w:sz w:val="18"/>
          <w:szCs w:val="18"/>
        </w:rPr>
        <w:t xml:space="preserve"> </w:t>
      </w:r>
      <w:hyperlink r:id="rId6" w:history="1">
        <w:r w:rsidRPr="00D64B6D">
          <w:rPr>
            <w:sz w:val="18"/>
            <w:szCs w:val="18"/>
          </w:rPr>
          <w:t>formazione@ordinearchitetti.mi.it</w:t>
        </w:r>
      </w:hyperlink>
      <w:r w:rsidR="005E4286" w:rsidRPr="00D64B6D">
        <w:rPr>
          <w:sz w:val="18"/>
          <w:szCs w:val="18"/>
        </w:rPr>
        <w:t xml:space="preserve">, </w:t>
      </w:r>
      <w:r w:rsidR="005E4286" w:rsidRPr="005E4286">
        <w:rPr>
          <w:sz w:val="18"/>
          <w:szCs w:val="18"/>
        </w:rPr>
        <w:t>se</w:t>
      </w:r>
      <w:r w:rsidR="006B7F6E">
        <w:rPr>
          <w:sz w:val="18"/>
          <w:szCs w:val="18"/>
        </w:rPr>
        <w:t xml:space="preserve"> l’evento si svolge </w:t>
      </w:r>
      <w:r w:rsidR="005E4286" w:rsidRPr="005E4286">
        <w:rPr>
          <w:sz w:val="18"/>
          <w:szCs w:val="18"/>
        </w:rPr>
        <w:t>in modalità frontale</w:t>
      </w:r>
    </w:p>
    <w:p w14:paraId="0B8B62F7" w14:textId="1701E271" w:rsidR="006B7F6E" w:rsidRPr="00D64B6D" w:rsidRDefault="006B7F6E" w:rsidP="00D64B6D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 w:rsidRPr="00D64B6D">
        <w:rPr>
          <w:sz w:val="18"/>
          <w:szCs w:val="18"/>
        </w:rPr>
        <w:lastRenderedPageBreak/>
        <w:t xml:space="preserve">inviare a </w:t>
      </w:r>
      <w:hyperlink r:id="rId7" w:tgtFrame="_blank" w:tooltip="mailto:formazione@ordinearchitetti.mi.it" w:history="1">
        <w:r w:rsidRPr="00D64B6D">
          <w:rPr>
            <w:sz w:val="18"/>
            <w:szCs w:val="18"/>
          </w:rPr>
          <w:t>formazione@ordinearchitetti.mi.it</w:t>
        </w:r>
      </w:hyperlink>
      <w:r w:rsidR="00D64B6D">
        <w:rPr>
          <w:sz w:val="18"/>
          <w:szCs w:val="18"/>
        </w:rPr>
        <w:t xml:space="preserve"> </w:t>
      </w:r>
      <w:r w:rsidRPr="00D64B6D">
        <w:rPr>
          <w:sz w:val="18"/>
          <w:szCs w:val="18"/>
        </w:rPr>
        <w:t xml:space="preserve"> il file del minutaggio esportato dalla piattaforma;</w:t>
      </w:r>
      <w:r w:rsidRPr="006B7F6E">
        <w:rPr>
          <w:sz w:val="18"/>
          <w:szCs w:val="18"/>
        </w:rPr>
        <w:t xml:space="preserve"> </w:t>
      </w:r>
      <w:r w:rsidRPr="005E4286">
        <w:rPr>
          <w:sz w:val="18"/>
          <w:szCs w:val="18"/>
        </w:rPr>
        <w:t>se</w:t>
      </w:r>
      <w:r>
        <w:rPr>
          <w:sz w:val="18"/>
          <w:szCs w:val="18"/>
        </w:rPr>
        <w:t xml:space="preserve"> l’evento si svolge </w:t>
      </w:r>
      <w:r w:rsidRPr="005E4286">
        <w:rPr>
          <w:sz w:val="18"/>
          <w:szCs w:val="18"/>
        </w:rPr>
        <w:t>in modalità</w:t>
      </w:r>
      <w:r>
        <w:rPr>
          <w:sz w:val="18"/>
          <w:szCs w:val="18"/>
        </w:rPr>
        <w:t xml:space="preserve"> </w:t>
      </w:r>
      <w:proofErr w:type="spellStart"/>
      <w:r w:rsidR="00D64B6D">
        <w:rPr>
          <w:sz w:val="18"/>
          <w:szCs w:val="18"/>
        </w:rPr>
        <w:t>fad</w:t>
      </w:r>
      <w:proofErr w:type="spellEnd"/>
      <w:r w:rsidR="00D64B6D">
        <w:rPr>
          <w:sz w:val="18"/>
          <w:szCs w:val="18"/>
        </w:rPr>
        <w:t xml:space="preserve"> </w:t>
      </w:r>
      <w:r>
        <w:rPr>
          <w:sz w:val="18"/>
          <w:szCs w:val="18"/>
        </w:rPr>
        <w:t>sincrona (</w:t>
      </w:r>
      <w:r w:rsidR="00D64B6D">
        <w:rPr>
          <w:sz w:val="18"/>
          <w:szCs w:val="18"/>
        </w:rPr>
        <w:t>webinar)</w:t>
      </w:r>
    </w:p>
    <w:p w14:paraId="19199100" w14:textId="77777777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fare pervenire il foglio firme in copia originale alla sede dell'Ordine di via Solferino n.19, 20121 </w:t>
      </w:r>
      <w:proofErr w:type="gramStart"/>
      <w:r>
        <w:rPr>
          <w:sz w:val="18"/>
          <w:szCs w:val="18"/>
        </w:rPr>
        <w:t>-  Milano</w:t>
      </w:r>
      <w:proofErr w:type="gramEnd"/>
      <w:r>
        <w:rPr>
          <w:sz w:val="18"/>
          <w:szCs w:val="18"/>
        </w:rPr>
        <w:t>;</w:t>
      </w:r>
    </w:p>
    <w:p w14:paraId="04DC7DC7" w14:textId="5F60C48C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rilasciare un attestato di partecipazione all’evento </w:t>
      </w:r>
      <w:r w:rsidR="004B0DD7">
        <w:rPr>
          <w:sz w:val="18"/>
          <w:szCs w:val="18"/>
        </w:rPr>
        <w:t xml:space="preserve">(verrà inviato un modello tipo dall’Ufficio Formazione in caso di conferma accreditamento) </w:t>
      </w:r>
      <w:r>
        <w:rPr>
          <w:sz w:val="18"/>
          <w:szCs w:val="18"/>
        </w:rPr>
        <w:t xml:space="preserve">da fornire via mail ai partecipanti e all'Ordine degli architetti di Milano con codice identificativo del corso rilasciato dal CNAPPC </w:t>
      </w:r>
      <w:r>
        <w:rPr>
          <w:rFonts w:cs="Arial"/>
          <w:sz w:val="18"/>
          <w:szCs w:val="18"/>
        </w:rPr>
        <w:t>(in formato pdf)</w:t>
      </w:r>
      <w:r>
        <w:rPr>
          <w:sz w:val="18"/>
          <w:szCs w:val="18"/>
        </w:rPr>
        <w:t>;</w:t>
      </w:r>
    </w:p>
    <w:p w14:paraId="19D1E76E" w14:textId="1A13C291" w:rsidR="00C63F4A" w:rsidRPr="00EE0303" w:rsidRDefault="00C63F4A" w:rsidP="004B0DD7">
      <w:pPr>
        <w:suppressAutoHyphens w:val="0"/>
        <w:spacing w:before="28" w:after="28" w:line="100" w:lineRule="atLeast"/>
        <w:ind w:left="720"/>
        <w:rPr>
          <w:rFonts w:cs="Arial"/>
          <w:b/>
          <w:sz w:val="18"/>
          <w:szCs w:val="18"/>
        </w:rPr>
      </w:pPr>
    </w:p>
    <w:p w14:paraId="24A819EA" w14:textId="77777777" w:rsidR="00EE0303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</w:p>
    <w:p w14:paraId="5FF6ED43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  <w:r w:rsidRPr="00FD0254">
        <w:rPr>
          <w:rFonts w:cs="Arial"/>
          <w:b/>
          <w:sz w:val="18"/>
          <w:szCs w:val="18"/>
        </w:rPr>
        <w:t>DICHIARA</w:t>
      </w:r>
    </w:p>
    <w:p w14:paraId="1EF91994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</w:p>
    <w:p w14:paraId="55570E5E" w14:textId="77777777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in qualità di titolare autonomo, di trattare i dati secondo la normativa vigente</w:t>
      </w:r>
      <w:r w:rsidR="00665A29" w:rsidRPr="00FD0254">
        <w:rPr>
          <w:rFonts w:cs="Arial"/>
          <w:sz w:val="18"/>
          <w:szCs w:val="18"/>
        </w:rPr>
        <w:t xml:space="preserve"> e di attuare le misure di sicurezza dei dati personali necessarie e adeguate, anche nei confronti di propri fornitori</w:t>
      </w:r>
      <w:r w:rsidRPr="00FD0254">
        <w:rPr>
          <w:rFonts w:cs="Arial"/>
          <w:sz w:val="18"/>
          <w:szCs w:val="18"/>
        </w:rPr>
        <w:t>, di essere consapevole che l’Ordine farà altrettanto e di comunicare all’Ordine (attraverso la Fondazione dell’Ordine degli Architetti P.P.C. della Provincia di Milano</w:t>
      </w:r>
      <w:r w:rsidR="00665A29" w:rsidRPr="00FD0254">
        <w:rPr>
          <w:rFonts w:cs="Arial"/>
          <w:sz w:val="18"/>
          <w:szCs w:val="18"/>
        </w:rPr>
        <w:t>, di seguito “Fondazione”</w:t>
      </w:r>
      <w:r w:rsidRPr="00FD0254">
        <w:rPr>
          <w:rFonts w:cs="Arial"/>
          <w:sz w:val="18"/>
          <w:szCs w:val="18"/>
        </w:rPr>
        <w:t>) i dati personali di seguito elencati insieme alle finalità:</w:t>
      </w:r>
    </w:p>
    <w:p w14:paraId="07CF108E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dati di contatto delle persone fisiche che rappresentano l’altra parte al fine di facilitare le relazioni;</w:t>
      </w:r>
    </w:p>
    <w:p w14:paraId="2DBADA59" w14:textId="2E3E0A72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dati di contatto dei docenti e dei partecipanti ai corsi per le finalità di controllo qualità</w:t>
      </w:r>
      <w:r w:rsidR="00D223E9">
        <w:rPr>
          <w:rFonts w:cs="Arial"/>
          <w:sz w:val="18"/>
          <w:szCs w:val="18"/>
        </w:rPr>
        <w:t xml:space="preserve"> e di registrazione dei crediti formativi</w:t>
      </w:r>
      <w:r w:rsidRPr="00FD0254">
        <w:rPr>
          <w:rFonts w:cs="Arial"/>
          <w:sz w:val="18"/>
          <w:szCs w:val="18"/>
        </w:rPr>
        <w:t>; i dati saranno raccolti da ciascuna parte e poi trasferiti all’altra parte.</w:t>
      </w:r>
    </w:p>
    <w:p w14:paraId="74575C19" w14:textId="77777777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</w:p>
    <w:p w14:paraId="56752E21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  <w:r w:rsidRPr="00FD0254">
        <w:rPr>
          <w:rFonts w:cs="Arial"/>
          <w:b/>
          <w:sz w:val="18"/>
          <w:szCs w:val="18"/>
        </w:rPr>
        <w:t>DICHIARA</w:t>
      </w:r>
    </w:p>
    <w:p w14:paraId="68779C5A" w14:textId="77777777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di impegnarsi a:</w:t>
      </w:r>
    </w:p>
    <w:p w14:paraId="4FB605E8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informare le persone fisiche dei trattamenti svolti sopra elencati specificando che le informative sono messe a disposizione dalla Fondazione e dall’Ordine sul proprio sito web;</w:t>
      </w:r>
    </w:p>
    <w:p w14:paraId="150D6DA0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raccogliere il consenso preventivo per ulteriori finalità di trattamento;</w:t>
      </w:r>
    </w:p>
    <w:p w14:paraId="3F334C85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distruggere i dati (a meno di aver ricevuto un diverso consenso) al termine dei tempi previsti dalla normativa in materia di contabilità e dalle necessità di difesa (indicativamente, 10 anni dalla conclusione dell’</w:t>
      </w:r>
      <w:r w:rsidR="00665A29" w:rsidRPr="00FD0254">
        <w:rPr>
          <w:rFonts w:cs="Arial"/>
          <w:sz w:val="18"/>
          <w:szCs w:val="18"/>
        </w:rPr>
        <w:t>evento);</w:t>
      </w:r>
    </w:p>
    <w:p w14:paraId="2E0B6967" w14:textId="5AAC0AAA" w:rsidR="00665A29" w:rsidRPr="00FD0254" w:rsidRDefault="00665A29" w:rsidP="00665A29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collaborare con l’Ordine e la Fondazione in caso di necessità</w:t>
      </w:r>
      <w:r w:rsidR="00364EDB">
        <w:rPr>
          <w:rFonts w:cs="Arial"/>
          <w:sz w:val="18"/>
          <w:szCs w:val="18"/>
        </w:rPr>
        <w:t>,</w:t>
      </w:r>
      <w:r w:rsidRPr="00FD0254">
        <w:rPr>
          <w:rFonts w:cs="Arial"/>
          <w:sz w:val="18"/>
          <w:szCs w:val="18"/>
        </w:rPr>
        <w:t xml:space="preserve"> </w:t>
      </w:r>
      <w:r w:rsidR="00364EDB">
        <w:rPr>
          <w:rFonts w:cs="Arial"/>
          <w:sz w:val="18"/>
          <w:szCs w:val="18"/>
        </w:rPr>
        <w:t>a</w:t>
      </w:r>
      <w:r w:rsidRPr="00FD0254">
        <w:rPr>
          <w:rFonts w:cs="Arial"/>
          <w:sz w:val="18"/>
          <w:szCs w:val="18"/>
        </w:rPr>
        <w:t xml:space="preserve"> dare seguito alle richieste degli interessati, notifica di data </w:t>
      </w:r>
      <w:proofErr w:type="spellStart"/>
      <w:r w:rsidRPr="00FD0254">
        <w:rPr>
          <w:rFonts w:cs="Arial"/>
          <w:sz w:val="18"/>
          <w:szCs w:val="18"/>
        </w:rPr>
        <w:t>breach</w:t>
      </w:r>
      <w:proofErr w:type="spellEnd"/>
      <w:r w:rsidRPr="00FD0254">
        <w:rPr>
          <w:rFonts w:cs="Arial"/>
          <w:sz w:val="18"/>
          <w:szCs w:val="18"/>
        </w:rPr>
        <w:t>, preparazione di una valutazione d’impatto;</w:t>
      </w:r>
    </w:p>
    <w:p w14:paraId="06D75B27" w14:textId="77777777" w:rsidR="00665A29" w:rsidRPr="00FD0254" w:rsidRDefault="00665A29" w:rsidP="00665A29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 xml:space="preserve">comunicare con un anticipo di almeno </w:t>
      </w:r>
      <w:proofErr w:type="gramStart"/>
      <w:r w:rsidRPr="00FD0254">
        <w:rPr>
          <w:rFonts w:cs="Arial"/>
          <w:sz w:val="18"/>
          <w:szCs w:val="18"/>
        </w:rPr>
        <w:t>3</w:t>
      </w:r>
      <w:proofErr w:type="gramEnd"/>
      <w:r w:rsidRPr="00FD0254">
        <w:rPr>
          <w:rFonts w:cs="Arial"/>
          <w:sz w:val="18"/>
          <w:szCs w:val="18"/>
        </w:rPr>
        <w:t xml:space="preserve"> mesi alla Fondazione e all’Ordine se i dati saranno trasferiti all’estero.</w:t>
      </w:r>
    </w:p>
    <w:p w14:paraId="0ED0ACA1" w14:textId="77777777" w:rsidR="00EE0303" w:rsidRDefault="00EE0303" w:rsidP="00EE0303">
      <w:pPr>
        <w:suppressAutoHyphens w:val="0"/>
        <w:spacing w:before="28" w:after="28" w:line="100" w:lineRule="atLeast"/>
        <w:rPr>
          <w:rFonts w:cs="Arial"/>
          <w:b/>
          <w:sz w:val="18"/>
          <w:szCs w:val="18"/>
        </w:rPr>
      </w:pPr>
    </w:p>
    <w:p w14:paraId="767B5E92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DICHIARA</w:t>
      </w:r>
    </w:p>
    <w:p w14:paraId="75E80F2E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629B598F" w14:textId="77777777" w:rsidR="00C63F4A" w:rsidRDefault="00852473">
      <w:pPr>
        <w:spacing w:after="0"/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>di essere consapevole che il mancato rispetto degli adempimenti sopra indicati comporterà il mancato riconoscimento da parte dell’Ordine dei crediti formativi ai partecipanti.</w:t>
      </w:r>
    </w:p>
    <w:p w14:paraId="7CC7BAE8" w14:textId="77777777" w:rsidR="00C63F4A" w:rsidRDefault="00852473">
      <w:pPr>
        <w:spacing w:before="28" w:after="28" w:line="100" w:lineRule="atLeast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In caso di inadempienza da parte dell'organizzatore l'Ordine degli Architetti di Milano non può assumere la responsabilità dell'accreditamento dell'evento in oggetto né di altri proposti dal medesimo soggetto.</w:t>
      </w:r>
    </w:p>
    <w:p w14:paraId="155A4F12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44981186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18E50D0F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2632C7F3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052D8468" w14:textId="77777777" w:rsidR="00C63F4A" w:rsidRDefault="0085247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Milano, _________________</w:t>
      </w:r>
    </w:p>
    <w:p w14:paraId="3E3D3610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4D4FEB10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0DF9AA32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3E02EA6D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10E81C29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338D0C17" w14:textId="77777777" w:rsidR="00C63F4A" w:rsidRDefault="0085247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In fede</w:t>
      </w:r>
    </w:p>
    <w:p w14:paraId="451594DD" w14:textId="77777777" w:rsidR="00C63F4A" w:rsidRDefault="00852473">
      <w:pPr>
        <w:spacing w:after="0"/>
        <w:ind w:left="5664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Legale rappresentante</w:t>
      </w:r>
    </w:p>
    <w:p w14:paraId="67FCB933" w14:textId="77777777" w:rsidR="00C63F4A" w:rsidRDefault="00C63F4A">
      <w:pPr>
        <w:spacing w:after="0"/>
        <w:ind w:left="5664" w:firstLine="708"/>
        <w:rPr>
          <w:rFonts w:cs="Arial"/>
          <w:sz w:val="18"/>
          <w:szCs w:val="18"/>
        </w:rPr>
      </w:pPr>
    </w:p>
    <w:p w14:paraId="6559CE57" w14:textId="77777777" w:rsidR="00C63F4A" w:rsidRDefault="0085247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14DC043" w14:textId="77777777" w:rsidR="00C63F4A" w:rsidRDefault="00852473">
      <w:pPr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</w:t>
      </w:r>
    </w:p>
    <w:p w14:paraId="5ED5B051" w14:textId="77777777" w:rsidR="00C63F4A" w:rsidRDefault="00C63F4A">
      <w:pPr>
        <w:spacing w:after="0"/>
        <w:rPr>
          <w:rFonts w:ascii="Arial" w:hAnsi="Arial" w:cs="Arial"/>
          <w:sz w:val="18"/>
          <w:szCs w:val="18"/>
        </w:rPr>
      </w:pPr>
    </w:p>
    <w:p w14:paraId="46D9F56F" w14:textId="77777777" w:rsidR="00C63F4A" w:rsidRDefault="00C63F4A">
      <w:pPr>
        <w:spacing w:after="0"/>
      </w:pPr>
    </w:p>
    <w:sectPr w:rsidR="00C63F4A" w:rsidSect="00C63F4A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624656"/>
    <w:multiLevelType w:val="hybridMultilevel"/>
    <w:tmpl w:val="23F8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2A15"/>
    <w:multiLevelType w:val="hybridMultilevel"/>
    <w:tmpl w:val="ACFE2386"/>
    <w:lvl w:ilvl="0" w:tplc="F8BE533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485254">
    <w:abstractNumId w:val="0"/>
  </w:num>
  <w:num w:numId="2" w16cid:durableId="1533376746">
    <w:abstractNumId w:val="1"/>
  </w:num>
  <w:num w:numId="3" w16cid:durableId="478304993">
    <w:abstractNumId w:val="2"/>
  </w:num>
  <w:num w:numId="4" w16cid:durableId="1581209625">
    <w:abstractNumId w:val="3"/>
  </w:num>
  <w:num w:numId="5" w16cid:durableId="1682512657">
    <w:abstractNumId w:val="4"/>
  </w:num>
  <w:num w:numId="6" w16cid:durableId="915866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3"/>
    <w:rsid w:val="000158B1"/>
    <w:rsid w:val="00044188"/>
    <w:rsid w:val="002674C8"/>
    <w:rsid w:val="00364EDB"/>
    <w:rsid w:val="003C28ED"/>
    <w:rsid w:val="00453537"/>
    <w:rsid w:val="004B0DD7"/>
    <w:rsid w:val="004E22EF"/>
    <w:rsid w:val="00510A1E"/>
    <w:rsid w:val="005C7679"/>
    <w:rsid w:val="005E4286"/>
    <w:rsid w:val="00650586"/>
    <w:rsid w:val="00661C80"/>
    <w:rsid w:val="00665A29"/>
    <w:rsid w:val="006B7F6E"/>
    <w:rsid w:val="006D37AD"/>
    <w:rsid w:val="00761665"/>
    <w:rsid w:val="00852473"/>
    <w:rsid w:val="0086148B"/>
    <w:rsid w:val="00892044"/>
    <w:rsid w:val="008A05D4"/>
    <w:rsid w:val="008B3CDB"/>
    <w:rsid w:val="00911B88"/>
    <w:rsid w:val="0095763D"/>
    <w:rsid w:val="009F57BF"/>
    <w:rsid w:val="00A14E99"/>
    <w:rsid w:val="00A27BD8"/>
    <w:rsid w:val="00A528CF"/>
    <w:rsid w:val="00B54D94"/>
    <w:rsid w:val="00B956CD"/>
    <w:rsid w:val="00C1198D"/>
    <w:rsid w:val="00C63F4A"/>
    <w:rsid w:val="00CF03E5"/>
    <w:rsid w:val="00D13682"/>
    <w:rsid w:val="00D223E9"/>
    <w:rsid w:val="00D64B6D"/>
    <w:rsid w:val="00EE0303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D22159"/>
  <w15:docId w15:val="{1E0CA04C-B6D8-4986-B4CF-B3EDDF6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F4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63F4A"/>
  </w:style>
  <w:style w:type="character" w:customStyle="1" w:styleId="WW8Num1z0">
    <w:name w:val="WW8Num1z0"/>
    <w:rsid w:val="00C63F4A"/>
  </w:style>
  <w:style w:type="character" w:customStyle="1" w:styleId="WW8Num2z0">
    <w:name w:val="WW8Num2z0"/>
    <w:rsid w:val="00C63F4A"/>
  </w:style>
  <w:style w:type="character" w:customStyle="1" w:styleId="WW8Num2z1">
    <w:name w:val="WW8Num2z1"/>
    <w:rsid w:val="00C63F4A"/>
  </w:style>
  <w:style w:type="character" w:customStyle="1" w:styleId="WW8Num2z2">
    <w:name w:val="WW8Num2z2"/>
    <w:rsid w:val="00C63F4A"/>
  </w:style>
  <w:style w:type="character" w:customStyle="1" w:styleId="WW8Num2z3">
    <w:name w:val="WW8Num2z3"/>
    <w:rsid w:val="00C63F4A"/>
  </w:style>
  <w:style w:type="character" w:customStyle="1" w:styleId="WW8Num2z4">
    <w:name w:val="WW8Num2z4"/>
    <w:rsid w:val="00C63F4A"/>
  </w:style>
  <w:style w:type="character" w:customStyle="1" w:styleId="WW8Num2z5">
    <w:name w:val="WW8Num2z5"/>
    <w:rsid w:val="00C63F4A"/>
  </w:style>
  <w:style w:type="character" w:customStyle="1" w:styleId="WW8Num2z6">
    <w:name w:val="WW8Num2z6"/>
    <w:rsid w:val="00C63F4A"/>
  </w:style>
  <w:style w:type="character" w:customStyle="1" w:styleId="WW8Num2z7">
    <w:name w:val="WW8Num2z7"/>
    <w:rsid w:val="00C63F4A"/>
  </w:style>
  <w:style w:type="character" w:customStyle="1" w:styleId="WW8Num2z8">
    <w:name w:val="WW8Num2z8"/>
    <w:rsid w:val="00C63F4A"/>
  </w:style>
  <w:style w:type="character" w:customStyle="1" w:styleId="Absatz-Standardschriftart">
    <w:name w:val="Absatz-Standardschriftart"/>
    <w:rsid w:val="00C63F4A"/>
  </w:style>
  <w:style w:type="character" w:customStyle="1" w:styleId="WW-Absatz-Standardschriftart">
    <w:name w:val="WW-Absatz-Standardschriftart"/>
    <w:rsid w:val="00C63F4A"/>
  </w:style>
  <w:style w:type="character" w:customStyle="1" w:styleId="Carpredefinitoparagrafo10">
    <w:name w:val="Car. predefinito paragrafo1"/>
    <w:rsid w:val="00C63F4A"/>
  </w:style>
  <w:style w:type="character" w:styleId="Collegamentoipertestuale">
    <w:name w:val="Hyperlink"/>
    <w:rsid w:val="00C63F4A"/>
    <w:rPr>
      <w:color w:val="0000FF"/>
      <w:u w:val="single"/>
    </w:rPr>
  </w:style>
  <w:style w:type="character" w:customStyle="1" w:styleId="ListLabel1">
    <w:name w:val="ListLabel 1"/>
    <w:rsid w:val="00C63F4A"/>
    <w:rPr>
      <w:sz w:val="20"/>
    </w:rPr>
  </w:style>
  <w:style w:type="character" w:customStyle="1" w:styleId="ListLabel2">
    <w:name w:val="ListLabel 2"/>
    <w:rsid w:val="00C63F4A"/>
    <w:rPr>
      <w:rFonts w:cs="Courier New"/>
    </w:rPr>
  </w:style>
  <w:style w:type="paragraph" w:customStyle="1" w:styleId="Intestazione2">
    <w:name w:val="Intestazione2"/>
    <w:basedOn w:val="Normale"/>
    <w:next w:val="Corpotesto"/>
    <w:rsid w:val="00C63F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63F4A"/>
    <w:pPr>
      <w:spacing w:after="120"/>
    </w:pPr>
  </w:style>
  <w:style w:type="paragraph" w:styleId="Elenco">
    <w:name w:val="List"/>
    <w:basedOn w:val="Corpotesto"/>
    <w:rsid w:val="00C63F4A"/>
    <w:rPr>
      <w:rFonts w:cs="Tahoma"/>
    </w:rPr>
  </w:style>
  <w:style w:type="paragraph" w:customStyle="1" w:styleId="Didascalia2">
    <w:name w:val="Didascalia2"/>
    <w:basedOn w:val="Normale"/>
    <w:rsid w:val="00C63F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63F4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C63F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C63F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C63F4A"/>
    <w:pPr>
      <w:suppressAutoHyphens w:val="0"/>
      <w:ind w:left="720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EE030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E428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B7F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ordinearchitett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ordinearchitetti.mi.it" TargetMode="External"/><Relationship Id="rId5" Type="http://schemas.openxmlformats.org/officeDocument/2006/relationships/hyperlink" Target="mailto:formazione@ordinearchitetti.m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bpalazzi</dc:creator>
  <cp:lastModifiedBy>Naomi Lerici</cp:lastModifiedBy>
  <cp:revision>26</cp:revision>
  <cp:lastPrinted>2023-03-21T15:51:00Z</cp:lastPrinted>
  <dcterms:created xsi:type="dcterms:W3CDTF">2022-10-13T10:50:00Z</dcterms:created>
  <dcterms:modified xsi:type="dcterms:W3CDTF">2023-03-21T16:59:00Z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